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87DD4" w:rsidRPr="00C00DE4" w14:paraId="66E76407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61326F5E" w14:textId="77777777" w:rsidR="00687DD4" w:rsidRPr="00F84CED" w:rsidRDefault="00013B20" w:rsidP="008F3D01">
            <w:pPr>
              <w:pStyle w:val="CompanyName"/>
              <w:spacing w:before="120"/>
              <w:jc w:val="left"/>
              <w:rPr>
                <w:rFonts w:ascii="Calibri" w:hAnsi="Calibri" w:cs="David"/>
                <w:color w:val="DF2E28" w:themeColor="accent1"/>
                <w:sz w:val="22"/>
                <w:szCs w:val="22"/>
              </w:rPr>
            </w:pPr>
            <w:r>
              <w:rPr>
                <w:rFonts w:ascii="Calibri" w:hAnsi="Calibri" w:cs="David"/>
                <w:color w:val="DF2E28" w:themeColor="accent1"/>
                <w:sz w:val="32"/>
                <w:szCs w:val="22"/>
              </w:rPr>
              <w:t xml:space="preserve">Course Transfer </w:t>
            </w:r>
            <w:r w:rsidR="008F3D01">
              <w:rPr>
                <w:rFonts w:ascii="Calibri" w:hAnsi="Calibri" w:cs="David"/>
                <w:color w:val="DF2E28" w:themeColor="accent1"/>
                <w:sz w:val="32"/>
                <w:szCs w:val="22"/>
              </w:rPr>
              <w:t>Request</w:t>
            </w:r>
            <w:r>
              <w:rPr>
                <w:rFonts w:ascii="Calibri" w:hAnsi="Calibri" w:cs="David"/>
                <w:color w:val="DF2E28" w:themeColor="accent1"/>
                <w:sz w:val="32"/>
                <w:szCs w:val="22"/>
              </w:rPr>
              <w:t xml:space="preserve"> Form</w:t>
            </w:r>
          </w:p>
        </w:tc>
      </w:tr>
    </w:tbl>
    <w:p w14:paraId="55F55C8C" w14:textId="77777777" w:rsidR="000C6ACF" w:rsidRPr="000C6ACF" w:rsidRDefault="000C6ACF" w:rsidP="000C6A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134E4" w:rsidRPr="00C00DE4" w14:paraId="46045BF6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40EC584D" w14:textId="77777777" w:rsidR="00E134E4" w:rsidRPr="00142399" w:rsidRDefault="00E134E4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1</w:t>
            </w:r>
            <w:r w:rsidR="008849FE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student’s information</w:t>
            </w:r>
          </w:p>
        </w:tc>
      </w:tr>
    </w:tbl>
    <w:p w14:paraId="3048CBFA" w14:textId="77777777" w:rsidR="00B152EA" w:rsidRDefault="00B152EA" w:rsidP="00091655">
      <w:pPr>
        <w:spacing w:before="120"/>
        <w:rPr>
          <w:rFonts w:ascii="Calibri" w:hAnsi="Calibri" w:cs="David"/>
        </w:rPr>
      </w:pP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7401"/>
      </w:tblGrid>
      <w:tr w:rsidR="00202F1C" w:rsidRPr="009A3892" w14:paraId="529F53CC" w14:textId="77777777" w:rsidTr="002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C606F7" w14:textId="77777777" w:rsidR="00202F1C" w:rsidRPr="009A3892" w:rsidRDefault="00202F1C" w:rsidP="00EA70D9">
            <w:pPr>
              <w:spacing w:before="40" w:after="4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Name                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062712" w14:textId="77777777" w:rsidR="00202F1C" w:rsidRPr="009A3892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Cs w:val="0"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A15A265" w14:textId="77777777" w:rsidR="00202F1C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2B03FA1F" w14:textId="77777777" w:rsidR="00202F1C" w:rsidRPr="009A3892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</w:tc>
      </w:tr>
      <w:tr w:rsidR="00202F1C" w:rsidRPr="009A3892" w14:paraId="42768AC8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5E9F76" w14:textId="77777777" w:rsidR="00202F1C" w:rsidRPr="009A3892" w:rsidRDefault="00202F1C" w:rsidP="00EA70D9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Student ID/Fin No.    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18505A" w14:textId="77777777" w:rsidR="00202F1C" w:rsidRPr="009A3892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1CF6868" w14:textId="77777777" w:rsidR="00202F1C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3CE54435" w14:textId="77777777" w:rsidR="00202F1C" w:rsidRPr="009A3892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  <w:tr w:rsidR="00013B20" w:rsidRPr="009A3892" w14:paraId="030603A2" w14:textId="77777777" w:rsidTr="0020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B6F937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Course Enrolled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8395A8" w14:textId="77777777" w:rsidR="00013B20" w:rsidRPr="009A3892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91156B4" w14:textId="77777777" w:rsidR="00013B20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  <w:p w14:paraId="4937F6DB" w14:textId="77777777" w:rsidR="00013B20" w:rsidRPr="009A3892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  <w:tr w:rsidR="00013B20" w:rsidRPr="009A3892" w14:paraId="59DC7892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C609B0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Course Transferring to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6E6263" w14:textId="77777777" w:rsidR="00013B20" w:rsidRPr="009A3892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5C111FC" w14:textId="77777777" w:rsidR="00013B20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  <w:p w14:paraId="7ADBB5DA" w14:textId="77777777" w:rsidR="00013B20" w:rsidRPr="009A3892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</w:tbl>
    <w:p w14:paraId="7A0A71BF" w14:textId="77777777" w:rsidR="00013B20" w:rsidRDefault="00013B20" w:rsidP="00013B20">
      <w:pPr>
        <w:rPr>
          <w:rFonts w:ascii="Calibri" w:hAnsi="Calibri"/>
          <w:szCs w:val="20"/>
          <w:u w:val="single"/>
        </w:rPr>
      </w:pPr>
    </w:p>
    <w:p w14:paraId="7DBA9E20" w14:textId="77777777" w:rsidR="00013B20" w:rsidRPr="009A3892" w:rsidRDefault="00013B20" w:rsidP="00013B20">
      <w:pPr>
        <w:rPr>
          <w:rFonts w:ascii="Calibri" w:hAnsi="Calibri"/>
          <w:szCs w:val="20"/>
          <w:u w:val="single"/>
        </w:rPr>
      </w:pPr>
      <w:r w:rsidRPr="009A3892">
        <w:rPr>
          <w:rFonts w:ascii="Calibri" w:hAnsi="Calibri"/>
          <w:szCs w:val="20"/>
          <w:u w:val="single"/>
        </w:rPr>
        <w:t xml:space="preserve">Declaration </w:t>
      </w:r>
    </w:p>
    <w:p w14:paraId="7B5127A2" w14:textId="2EC4C7FA" w:rsidR="00013B20" w:rsidRPr="009A3892" w:rsidRDefault="00013B20" w:rsidP="00013B20">
      <w:pPr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 xml:space="preserve">I hereby confirm my intention to withdraw from the course I am currently enrolled in for the purpose of transferring to another course as stated above. I acknowledge that application for this transfer is subject to the approval of </w:t>
      </w:r>
      <w:r w:rsidR="00C15CEC">
        <w:rPr>
          <w:rFonts w:ascii="Calibri" w:hAnsi="Calibri"/>
          <w:b/>
        </w:rPr>
        <w:t xml:space="preserve">Hanbridge </w:t>
      </w:r>
      <w:r w:rsidR="00E949B0">
        <w:rPr>
          <w:rFonts w:ascii="Calibri" w:hAnsi="Calibri"/>
          <w:b/>
        </w:rPr>
        <w:t>Institute</w:t>
      </w:r>
      <w:r w:rsidRPr="009A3892">
        <w:rPr>
          <w:rFonts w:ascii="Calibri" w:hAnsi="Calibri"/>
          <w:szCs w:val="20"/>
        </w:rPr>
        <w:t>.</w:t>
      </w:r>
    </w:p>
    <w:p w14:paraId="736A7559" w14:textId="77777777" w:rsidR="00013B20" w:rsidRPr="009A3892" w:rsidRDefault="00013B20" w:rsidP="00013B20">
      <w:pPr>
        <w:tabs>
          <w:tab w:val="left" w:pos="2302"/>
        </w:tabs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ab/>
      </w:r>
    </w:p>
    <w:p w14:paraId="5624CF24" w14:textId="77777777" w:rsidR="00013B20" w:rsidRPr="009A3892" w:rsidRDefault="00013B20" w:rsidP="00013B20">
      <w:pPr>
        <w:tabs>
          <w:tab w:val="left" w:pos="2302"/>
        </w:tabs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ab/>
      </w: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000"/>
        <w:gridCol w:w="3988"/>
      </w:tblGrid>
      <w:tr w:rsidR="00013B20" w:rsidRPr="009A3892" w14:paraId="71AE7B6B" w14:textId="77777777" w:rsidTr="00904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D2B8300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4D788E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C16CC75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</w:tc>
      </w:tr>
      <w:tr w:rsidR="00013B20" w:rsidRPr="009A3892" w14:paraId="4764770B" w14:textId="77777777" w:rsidTr="0090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C1ACAF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Cs w:val="0"/>
                <w:color w:val="000000" w:themeColor="text1"/>
                <w:szCs w:val="20"/>
              </w:rPr>
              <w:t>Student’s Signature</w:t>
            </w: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0A964F" w14:textId="77777777" w:rsidR="00013B20" w:rsidRPr="009A3892" w:rsidRDefault="00013B20" w:rsidP="00EA70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Arial"/>
                <w:bCs/>
                <w:color w:val="000000" w:themeColor="text1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351B49" w14:textId="77777777" w:rsidR="00013B20" w:rsidRPr="009A3892" w:rsidRDefault="00013B20" w:rsidP="00EA70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Date</w:t>
            </w:r>
          </w:p>
        </w:tc>
      </w:tr>
    </w:tbl>
    <w:p w14:paraId="7437AB52" w14:textId="77777777" w:rsidR="00013B20" w:rsidRPr="00C00DE4" w:rsidRDefault="00013B20" w:rsidP="00091655">
      <w:pPr>
        <w:spacing w:before="120"/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1655" w:rsidRPr="00C00DE4" w14:paraId="23409D9B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16B47030" w14:textId="77777777" w:rsidR="00091655" w:rsidRPr="00142399" w:rsidRDefault="00091655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2 : 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request details</w:t>
            </w:r>
          </w:p>
        </w:tc>
      </w:tr>
    </w:tbl>
    <w:p w14:paraId="00EB17AF" w14:textId="77777777" w:rsidR="002511D4" w:rsidRDefault="002511D4">
      <w:pPr>
        <w:rPr>
          <w:rFonts w:ascii="Calibri" w:hAnsi="Calibri" w:cs="David"/>
          <w:sz w:val="18"/>
        </w:rPr>
      </w:pP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272"/>
        <w:gridCol w:w="6935"/>
      </w:tblGrid>
      <w:tr w:rsidR="00013B20" w:rsidRPr="009A3892" w14:paraId="5E9BC6FF" w14:textId="77777777" w:rsidTr="002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F835EB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Course Transferring to               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394BB2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:</w:t>
            </w:r>
          </w:p>
        </w:tc>
        <w:tc>
          <w:tcPr>
            <w:tcW w:w="6935" w:type="dxa"/>
            <w:tcBorders>
              <w:top w:val="none" w:sz="0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719AA01" w14:textId="77777777" w:rsidR="00013B20" w:rsidRPr="009A3892" w:rsidRDefault="00013B20" w:rsidP="00D44F2C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  <w:tr w:rsidR="00013B20" w:rsidRPr="009A3892" w14:paraId="16E6E4B5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92E0E4A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  <w:tr w:rsidR="00013B20" w:rsidRPr="009A3892" w14:paraId="71569EC4" w14:textId="77777777" w:rsidTr="0020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B398" w14:textId="77777777" w:rsidR="00013B20" w:rsidRPr="009A3892" w:rsidRDefault="00013B20" w:rsidP="00EA70D9">
            <w:pPr>
              <w:spacing w:before="120" w:after="12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Reasons for Transfer (Through Interview Session)</w:t>
            </w:r>
          </w:p>
        </w:tc>
      </w:tr>
      <w:tr w:rsidR="00013B20" w:rsidRPr="009A3892" w14:paraId="3A0B04C9" w14:textId="77777777" w:rsidTr="0090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929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1107495D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5F96227D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1DB60DF9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6C42C6E5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58D53D4B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079D5B10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3ABB2F1B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</w:tbl>
    <w:p w14:paraId="53C37506" w14:textId="77777777" w:rsidR="002511D4" w:rsidRDefault="002511D4" w:rsidP="002511D4">
      <w:pPr>
        <w:rPr>
          <w:rFonts w:ascii="Calibri" w:hAnsi="Calibri" w:cs="David"/>
          <w:sz w:val="18"/>
        </w:rPr>
      </w:pPr>
    </w:p>
    <w:p w14:paraId="0C6D5780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59C287B0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16DC6200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1FA86588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1A4BC97B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687D3A90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273CA013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278E91AB" w14:textId="77777777" w:rsidR="00E949B0" w:rsidRDefault="00E949B0" w:rsidP="002511D4">
      <w:pPr>
        <w:rPr>
          <w:rFonts w:ascii="Calibri" w:hAnsi="Calibri" w:cs="David"/>
          <w:sz w:val="18"/>
        </w:rPr>
      </w:pPr>
    </w:p>
    <w:p w14:paraId="5BD5B2BF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31CDB382" w14:textId="77777777" w:rsidR="00FF6B79" w:rsidRPr="00FF6B79" w:rsidRDefault="00FF6B79" w:rsidP="00FF6B79">
      <w:pPr>
        <w:rPr>
          <w:rFonts w:ascii="Calibri" w:hAnsi="Calibri" w:cs="David"/>
          <w:sz w:val="18"/>
        </w:rPr>
      </w:pPr>
    </w:p>
    <w:p w14:paraId="1A289342" w14:textId="77777777" w:rsidR="00013B20" w:rsidRPr="002511D4" w:rsidRDefault="00013B20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78087AD8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1A5FDDB" w14:textId="77777777" w:rsidR="000C3C57" w:rsidRPr="00142399" w:rsidRDefault="000C3C57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3 : pre-course counselling</w:t>
            </w:r>
          </w:p>
        </w:tc>
      </w:tr>
    </w:tbl>
    <w:p w14:paraId="785DAAD3" w14:textId="77777777" w:rsidR="002511D4" w:rsidRDefault="002511D4" w:rsidP="002511D4">
      <w:pPr>
        <w:rPr>
          <w:rFonts w:ascii="Calibri" w:hAnsi="Calibri" w:cs="David"/>
          <w:sz w:val="18"/>
        </w:rPr>
      </w:pPr>
    </w:p>
    <w:p w14:paraId="3C6F5252" w14:textId="77777777" w:rsidR="00354A42" w:rsidRPr="00354A42" w:rsidRDefault="00354A42" w:rsidP="00354A42">
      <w:pPr>
        <w:rPr>
          <w:rFonts w:ascii="Calibri" w:hAnsi="Calibri"/>
          <w:b/>
          <w:u w:val="single"/>
        </w:rPr>
      </w:pPr>
      <w:r w:rsidRPr="00354A42">
        <w:rPr>
          <w:rFonts w:ascii="Calibri" w:hAnsi="Calibri"/>
          <w:b/>
          <w:u w:val="single"/>
        </w:rPr>
        <w:t>Details of Issues Discussed</w:t>
      </w:r>
    </w:p>
    <w:p w14:paraId="15B5DC66" w14:textId="7777777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  <w:lang w:eastAsia="ja-JP"/>
        </w:rPr>
      </w:pPr>
      <w:sdt>
        <w:sdtPr>
          <w:rPr>
            <w:rFonts w:ascii="Calibri" w:hAnsi="Calibri"/>
            <w:szCs w:val="20"/>
          </w:rPr>
          <w:id w:val="-810321987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</w:t>
      </w:r>
      <w:r w:rsidR="00354A42" w:rsidRPr="00354A42">
        <w:rPr>
          <w:rFonts w:ascii="Calibri" w:hAnsi="Calibri"/>
          <w:szCs w:val="20"/>
          <w:lang w:eastAsia="ja-JP"/>
        </w:rPr>
        <w:t>Student has been briefed on course information (course duration, structure, int</w:t>
      </w:r>
      <w:r w:rsidR="00354A42">
        <w:rPr>
          <w:rFonts w:ascii="Calibri" w:hAnsi="Calibri"/>
          <w:szCs w:val="20"/>
          <w:lang w:eastAsia="ja-JP"/>
        </w:rPr>
        <w:t xml:space="preserve">akes, assessment and assessment </w:t>
      </w:r>
      <w:r w:rsidR="00354A42" w:rsidRPr="00354A42">
        <w:rPr>
          <w:rFonts w:ascii="Calibri" w:hAnsi="Calibri"/>
          <w:szCs w:val="20"/>
          <w:lang w:eastAsia="ja-JP"/>
        </w:rPr>
        <w:t>schedules, entry requirements, English proficiency requirements, module synopsis, course syllabi, etc.), including course counseling to match the aspirations of the student with course learning outcomes</w:t>
      </w:r>
    </w:p>
    <w:p w14:paraId="7CD4E8E7" w14:textId="7777777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  <w:lang w:eastAsia="ja-JP"/>
        </w:rPr>
      </w:pPr>
      <w:sdt>
        <w:sdtPr>
          <w:rPr>
            <w:rFonts w:ascii="Calibri" w:hAnsi="Calibri"/>
            <w:szCs w:val="20"/>
          </w:rPr>
          <w:id w:val="-31495234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</w:t>
      </w:r>
      <w:r w:rsidR="00354A42">
        <w:rPr>
          <w:rFonts w:ascii="Calibri" w:hAnsi="Calibri"/>
          <w:szCs w:val="20"/>
        </w:rPr>
        <w:t xml:space="preserve"> </w:t>
      </w:r>
      <w:r w:rsidR="00354A42" w:rsidRPr="00354A42">
        <w:rPr>
          <w:rFonts w:ascii="Calibri" w:hAnsi="Calibri"/>
          <w:szCs w:val="20"/>
          <w:lang w:eastAsia="ja-JP"/>
        </w:rPr>
        <w:t>Student has been briefed on promotion and award criteria, including the type of certification that will be awarded and the opportunities for further education / graduation opportunity</w:t>
      </w:r>
    </w:p>
    <w:p w14:paraId="0EF7DA6F" w14:textId="7777777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  <w:lang w:eastAsia="ja-JP"/>
        </w:rPr>
      </w:pPr>
      <w:sdt>
        <w:sdtPr>
          <w:rPr>
            <w:rFonts w:ascii="Calibri" w:hAnsi="Calibri"/>
            <w:szCs w:val="20"/>
          </w:rPr>
          <w:id w:val="-1811467858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</w:t>
      </w:r>
      <w:r w:rsidR="00354A42" w:rsidRPr="00354A42">
        <w:rPr>
          <w:rFonts w:ascii="Calibri" w:hAnsi="Calibri"/>
          <w:szCs w:val="20"/>
          <w:lang w:eastAsia="ja-JP"/>
        </w:rPr>
        <w:t>Student has been briefed about student pass applications and procedures consisting of registration, collection, renewal, cancellation and online applications</w:t>
      </w:r>
    </w:p>
    <w:p w14:paraId="5583992F" w14:textId="7777777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  <w:lang w:eastAsia="ja-JP"/>
        </w:rPr>
      </w:pPr>
      <w:sdt>
        <w:sdtPr>
          <w:rPr>
            <w:rFonts w:ascii="Calibri" w:hAnsi="Calibri"/>
            <w:szCs w:val="20"/>
          </w:rPr>
          <w:id w:val="-102040142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</w:t>
      </w:r>
      <w:r w:rsidR="00354A42" w:rsidRPr="00354A42">
        <w:rPr>
          <w:rFonts w:ascii="Calibri" w:hAnsi="Calibri"/>
          <w:szCs w:val="20"/>
          <w:lang w:eastAsia="ja-JP"/>
        </w:rPr>
        <w:t>Student has been briefed about attendance policy.  Minimum requirement of 90% attendance for international students and 75% for local students</w:t>
      </w:r>
    </w:p>
    <w:p w14:paraId="34987724" w14:textId="7777777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  <w:lang w:eastAsia="ja-JP"/>
        </w:rPr>
      </w:pPr>
      <w:sdt>
        <w:sdtPr>
          <w:rPr>
            <w:rFonts w:ascii="Calibri" w:hAnsi="Calibri"/>
            <w:szCs w:val="20"/>
          </w:rPr>
          <w:id w:val="-1602091338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  </w:t>
      </w:r>
      <w:r w:rsidR="00354A42" w:rsidRPr="00354A42">
        <w:rPr>
          <w:rFonts w:ascii="Calibri" w:hAnsi="Calibri"/>
          <w:szCs w:val="20"/>
          <w:lang w:eastAsia="ja-JP"/>
        </w:rPr>
        <w:t>Student has been briefed on the refund, withdrawal and transfer policy</w:t>
      </w:r>
    </w:p>
    <w:p w14:paraId="581F7C77" w14:textId="67F2CB0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  <w:lang w:eastAsia="zh-CN"/>
        </w:rPr>
      </w:pPr>
      <w:sdt>
        <w:sdtPr>
          <w:rPr>
            <w:rFonts w:ascii="Calibri" w:hAnsi="Calibri"/>
            <w:szCs w:val="20"/>
          </w:rPr>
          <w:id w:val="-1887176859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</w:t>
      </w:r>
      <w:r w:rsidR="00354A42">
        <w:rPr>
          <w:rFonts w:ascii="Calibri" w:hAnsi="Calibri"/>
          <w:szCs w:val="20"/>
        </w:rPr>
        <w:t xml:space="preserve"> </w:t>
      </w:r>
      <w:r w:rsidR="00354A42" w:rsidRPr="00354A42">
        <w:rPr>
          <w:rFonts w:ascii="Calibri" w:hAnsi="Calibri"/>
          <w:szCs w:val="20"/>
        </w:rPr>
        <w:t xml:space="preserve">Student has been briefed on tuition fees, payment schedule and other applicable miscellaneous fees payable to </w:t>
      </w:r>
      <w:r w:rsidR="00354A42">
        <w:rPr>
          <w:rFonts w:ascii="Calibri" w:hAnsi="Calibri"/>
          <w:szCs w:val="20"/>
        </w:rPr>
        <w:t xml:space="preserve">the </w:t>
      </w:r>
      <w:r w:rsidR="00E949B0">
        <w:rPr>
          <w:rFonts w:ascii="Calibri" w:hAnsi="Calibri"/>
          <w:szCs w:val="20"/>
        </w:rPr>
        <w:t>Institute</w:t>
      </w:r>
    </w:p>
    <w:p w14:paraId="4AF6B9A5" w14:textId="7777777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-1022785422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  Student has been briefed on the different methods of payment (Cash, Internet Banking, Cheque)</w:t>
      </w:r>
    </w:p>
    <w:p w14:paraId="763CD5AA" w14:textId="77777777" w:rsidR="00354A42" w:rsidRPr="00354A42" w:rsidRDefault="00216947" w:rsidP="00E8673A">
      <w:pPr>
        <w:tabs>
          <w:tab w:val="right" w:leader="underscore" w:pos="10980"/>
        </w:tabs>
        <w:ind w:left="426" w:hanging="426"/>
        <w:jc w:val="both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1407877571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  Student understands that the first payment can only be made after the Student Contract has been duly signed</w:t>
      </w:r>
    </w:p>
    <w:p w14:paraId="16DDDC16" w14:textId="557E27B9" w:rsidR="00354A42" w:rsidRPr="00354A42" w:rsidRDefault="00216947" w:rsidP="00E8673A">
      <w:pPr>
        <w:jc w:val="both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667601705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  Student understands the FPS provided by </w:t>
      </w:r>
      <w:r w:rsidR="00354A42">
        <w:rPr>
          <w:rFonts w:ascii="Calibri" w:hAnsi="Calibri"/>
          <w:szCs w:val="20"/>
        </w:rPr>
        <w:t xml:space="preserve">the </w:t>
      </w:r>
      <w:r w:rsidR="00E949B0">
        <w:rPr>
          <w:rFonts w:ascii="Calibri" w:hAnsi="Calibri"/>
          <w:szCs w:val="20"/>
        </w:rPr>
        <w:t>Institute</w:t>
      </w:r>
    </w:p>
    <w:p w14:paraId="5850FF3F" w14:textId="77777777" w:rsidR="00354A42" w:rsidRPr="00354A42" w:rsidRDefault="00216947" w:rsidP="00E8673A">
      <w:pPr>
        <w:jc w:val="both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667686307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  Student understands the terms and conditions of the Student Contract</w:t>
      </w:r>
    </w:p>
    <w:p w14:paraId="365D0A20" w14:textId="5E2D1939" w:rsidR="00354A42" w:rsidRPr="00354A42" w:rsidRDefault="00216947" w:rsidP="00E8673A">
      <w:pPr>
        <w:jc w:val="both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962304454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  Student has been briefed on the compulsory insurance scheme provided by </w:t>
      </w:r>
      <w:r w:rsidR="00354A42">
        <w:rPr>
          <w:rFonts w:ascii="Calibri" w:hAnsi="Calibri"/>
          <w:szCs w:val="20"/>
        </w:rPr>
        <w:t xml:space="preserve">the </w:t>
      </w:r>
      <w:r w:rsidR="00E949B0">
        <w:rPr>
          <w:rFonts w:ascii="Calibri" w:hAnsi="Calibri"/>
          <w:szCs w:val="20"/>
        </w:rPr>
        <w:t>Institute</w:t>
      </w:r>
    </w:p>
    <w:p w14:paraId="2A5A393B" w14:textId="54E84C8F" w:rsidR="00354A42" w:rsidRDefault="00216947" w:rsidP="00E8673A">
      <w:pPr>
        <w:jc w:val="both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132536057"/>
        </w:sdtPr>
        <w:sdtEndPr/>
        <w:sdtContent>
          <w:r w:rsidR="00354A42" w:rsidRPr="00354A42">
            <w:rPr>
              <w:rFonts w:ascii="Calibri" w:hAnsi="Calibri"/>
              <w:szCs w:val="20"/>
            </w:rPr>
            <w:sym w:font="Wingdings" w:char="F06F"/>
          </w:r>
        </w:sdtContent>
      </w:sdt>
      <w:r w:rsidR="00354A42" w:rsidRPr="00354A42">
        <w:rPr>
          <w:rFonts w:ascii="Calibri" w:hAnsi="Calibri"/>
          <w:szCs w:val="20"/>
        </w:rPr>
        <w:t xml:space="preserve">     Student has been directed to CPE’s official website (</w:t>
      </w:r>
      <w:hyperlink r:id="rId9" w:history="1">
        <w:r w:rsidR="00184DA6" w:rsidRPr="00AD3599">
          <w:rPr>
            <w:rStyle w:val="Hyperlink"/>
            <w:rFonts w:ascii="Calibri" w:eastAsiaTheme="minorEastAsia" w:hAnsi="Calibri"/>
            <w:szCs w:val="20"/>
          </w:rPr>
          <w:t>www.ssg.gov.sg</w:t>
        </w:r>
      </w:hyperlink>
      <w:r w:rsidR="00354A42" w:rsidRPr="00354A42">
        <w:rPr>
          <w:rFonts w:ascii="Calibri" w:hAnsi="Calibri"/>
          <w:szCs w:val="20"/>
        </w:rPr>
        <w:t>) if they need to find out detailed information</w:t>
      </w:r>
    </w:p>
    <w:p w14:paraId="62524A79" w14:textId="77777777" w:rsidR="00FD5766" w:rsidRPr="00354A42" w:rsidRDefault="00FD5766" w:rsidP="00E8673A">
      <w:pPr>
        <w:jc w:val="both"/>
        <w:rPr>
          <w:rFonts w:ascii="Calibri" w:hAnsi="Calibri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276"/>
        <w:gridCol w:w="2830"/>
        <w:gridCol w:w="1701"/>
        <w:gridCol w:w="391"/>
        <w:gridCol w:w="2903"/>
      </w:tblGrid>
      <w:tr w:rsidR="00354A42" w:rsidRPr="00354A42" w14:paraId="698D708C" w14:textId="77777777" w:rsidTr="00904C93">
        <w:tc>
          <w:tcPr>
            <w:tcW w:w="9923" w:type="dxa"/>
            <w:gridSpan w:val="6"/>
            <w:shd w:val="clear" w:color="auto" w:fill="auto"/>
          </w:tcPr>
          <w:p w14:paraId="09FFED16" w14:textId="77777777" w:rsidR="00354A42" w:rsidRPr="00354A42" w:rsidRDefault="00354A42" w:rsidP="00EC621B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  <w:p w14:paraId="3A371266" w14:textId="77777777" w:rsidR="00354A42" w:rsidRPr="00354A42" w:rsidRDefault="00354A42" w:rsidP="00EC621B">
            <w:pPr>
              <w:spacing w:before="40" w:after="40"/>
              <w:rPr>
                <w:rFonts w:ascii="Calibri" w:hAnsi="Calibri"/>
                <w:b/>
                <w:szCs w:val="20"/>
                <w:u w:val="single"/>
              </w:rPr>
            </w:pPr>
            <w:r w:rsidRPr="00354A42">
              <w:rPr>
                <w:rFonts w:ascii="Calibri" w:hAnsi="Calibri"/>
                <w:b/>
                <w:szCs w:val="20"/>
                <w:u w:val="single"/>
              </w:rPr>
              <w:t>Student Declaration</w:t>
            </w:r>
          </w:p>
          <w:p w14:paraId="6DC9AFBD" w14:textId="77777777" w:rsidR="00354A42" w:rsidRPr="00354A42" w:rsidRDefault="00354A42" w:rsidP="00EC621B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I am satisfied / unsatisfied* (please delete where appropriate) with the pre-course counseling that I have attended.  </w:t>
            </w:r>
          </w:p>
          <w:p w14:paraId="6D67D9F2" w14:textId="77777777" w:rsidR="00354A42" w:rsidRPr="00354A42" w:rsidRDefault="00354A42" w:rsidP="00EC621B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 </w:t>
            </w:r>
          </w:p>
          <w:p w14:paraId="44211585" w14:textId="77777777" w:rsidR="00354A42" w:rsidRPr="00354A42" w:rsidRDefault="00354A42" w:rsidP="00EC621B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I hereby acknowledge and certify that the above information has been clearly communicated to me. </w:t>
            </w:r>
          </w:p>
          <w:p w14:paraId="44436BDA" w14:textId="77777777" w:rsidR="00354A42" w:rsidRPr="00354A42" w:rsidRDefault="00354A42" w:rsidP="00EC621B">
            <w:pPr>
              <w:spacing w:before="40" w:after="40"/>
              <w:rPr>
                <w:rFonts w:ascii="Calibri" w:hAnsi="Calibri"/>
                <w:b/>
                <w:szCs w:val="20"/>
              </w:rPr>
            </w:pPr>
          </w:p>
        </w:tc>
      </w:tr>
      <w:tr w:rsidR="00354A42" w:rsidRPr="00354A42" w14:paraId="1121F74E" w14:textId="77777777" w:rsidTr="00202F1C">
        <w:tc>
          <w:tcPr>
            <w:tcW w:w="1822" w:type="dxa"/>
            <w:vAlign w:val="center"/>
          </w:tcPr>
          <w:p w14:paraId="72238957" w14:textId="77777777" w:rsidR="00354A42" w:rsidRPr="00354A42" w:rsidRDefault="00354A42" w:rsidP="00EC621B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6" w:type="dxa"/>
            <w:vAlign w:val="center"/>
          </w:tcPr>
          <w:p w14:paraId="5858D0AE" w14:textId="77777777" w:rsidR="00354A42" w:rsidRPr="00354A42" w:rsidRDefault="00354A42" w:rsidP="00EC621B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24A89A3" w14:textId="77777777" w:rsidR="00354A42" w:rsidRPr="00354A42" w:rsidRDefault="00354A42" w:rsidP="00EC621B">
            <w:pPr>
              <w:spacing w:before="16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8F17AB" w14:textId="77777777" w:rsidR="00354A42" w:rsidRPr="00354A42" w:rsidRDefault="00354A42" w:rsidP="00EC621B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        Signature</w:t>
            </w:r>
          </w:p>
        </w:tc>
        <w:tc>
          <w:tcPr>
            <w:tcW w:w="391" w:type="dxa"/>
            <w:vAlign w:val="center"/>
          </w:tcPr>
          <w:p w14:paraId="6C8BD2B6" w14:textId="77777777" w:rsidR="00354A42" w:rsidRPr="00354A42" w:rsidRDefault="00354A42" w:rsidP="00EC621B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4B1F76EB" w14:textId="77777777" w:rsidR="00354A42" w:rsidRPr="00354A42" w:rsidRDefault="00354A42" w:rsidP="00EC621B">
            <w:pPr>
              <w:rPr>
                <w:rFonts w:ascii="Calibri" w:hAnsi="Calibri"/>
                <w:szCs w:val="20"/>
              </w:rPr>
            </w:pPr>
          </w:p>
        </w:tc>
      </w:tr>
    </w:tbl>
    <w:p w14:paraId="5F192E52" w14:textId="77777777" w:rsidR="000C3C57" w:rsidRDefault="000C3C57" w:rsidP="002511D4">
      <w:pPr>
        <w:rPr>
          <w:rFonts w:ascii="Calibri" w:hAnsi="Calibri" w:cs="David"/>
          <w:sz w:val="18"/>
        </w:rPr>
      </w:pPr>
    </w:p>
    <w:p w14:paraId="6412E876" w14:textId="77777777" w:rsidR="007A38B4" w:rsidRPr="002511D4" w:rsidRDefault="007A38B4" w:rsidP="002511D4">
      <w:pPr>
        <w:rPr>
          <w:rFonts w:ascii="Calibri" w:hAnsi="Calibri" w:cs="David"/>
          <w:sz w:val="18"/>
        </w:rPr>
      </w:pPr>
      <w:r w:rsidRPr="008F63A9">
        <w:rPr>
          <w:rFonts w:ascii="Calibri" w:hAnsi="Calibri" w:cs="David"/>
          <w:sz w:val="18"/>
        </w:rPr>
        <w:t>Acknowledgement by Staff within 2 days</w:t>
      </w:r>
    </w:p>
    <w:p w14:paraId="446CED8E" w14:textId="77777777" w:rsidR="002511D4" w:rsidRPr="002511D4" w:rsidRDefault="002511D4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7D4A4BE4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1E22FA3" w14:textId="77777777" w:rsidR="000C3C57" w:rsidRPr="00142399" w:rsidRDefault="000C3C57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4: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for official use only</w:t>
            </w:r>
          </w:p>
        </w:tc>
      </w:tr>
    </w:tbl>
    <w:p w14:paraId="264E5534" w14:textId="77777777" w:rsidR="000C3C57" w:rsidRDefault="000C3C57" w:rsidP="000C3C57">
      <w:pPr>
        <w:rPr>
          <w:rFonts w:ascii="Calibri" w:hAnsi="Calibri" w:cs="David"/>
          <w:sz w:val="1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664F7" w:rsidRPr="000C3C57" w14:paraId="768ADF46" w14:textId="77777777" w:rsidTr="00E8673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6A9C" w14:textId="77777777" w:rsidR="009664F7" w:rsidRPr="009A3892" w:rsidRDefault="009664F7" w:rsidP="00013B20">
            <w:pPr>
              <w:spacing w:before="40" w:after="40"/>
              <w:rPr>
                <w:rFonts w:ascii="Calibri" w:hAnsi="Calibri"/>
                <w:b/>
                <w:szCs w:val="20"/>
                <w:u w:val="single"/>
              </w:rPr>
            </w:pPr>
            <w:r w:rsidRPr="009A3892">
              <w:rPr>
                <w:rFonts w:ascii="Calibri" w:hAnsi="Calibri"/>
                <w:b/>
                <w:szCs w:val="20"/>
                <w:u w:val="single"/>
              </w:rPr>
              <w:t xml:space="preserve">Receipt of Document Submission </w:t>
            </w:r>
          </w:p>
          <w:p w14:paraId="5131976C" w14:textId="77777777" w:rsidR="009664F7" w:rsidRPr="00202F1C" w:rsidRDefault="009664F7" w:rsidP="004A7139">
            <w:pPr>
              <w:spacing w:line="360" w:lineRule="auto"/>
              <w:ind w:right="162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Please ensure that relevant educational certificates were provided by the student, and an accompanying parent’s consent was given with the application if the student is below 18 years old.</w:t>
            </w:r>
          </w:p>
        </w:tc>
      </w:tr>
    </w:tbl>
    <w:p w14:paraId="48A486DA" w14:textId="77777777" w:rsidR="009664F7" w:rsidRDefault="009664F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367"/>
        <w:gridCol w:w="2608"/>
        <w:gridCol w:w="1637"/>
        <w:gridCol w:w="340"/>
        <w:gridCol w:w="3344"/>
      </w:tblGrid>
      <w:tr w:rsidR="00202F1C" w:rsidRPr="009A3892" w14:paraId="4D64BB2F" w14:textId="77777777" w:rsidTr="00202F1C">
        <w:trPr>
          <w:trHeight w:val="567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2DF0" w14:textId="77777777" w:rsidR="00202F1C" w:rsidRPr="009A3892" w:rsidRDefault="00202F1C" w:rsidP="0025003A">
            <w:pPr>
              <w:spacing w:before="160"/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3ABD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32386" w14:textId="77777777" w:rsidR="00202F1C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</w:p>
          <w:p w14:paraId="6066B4BA" w14:textId="77777777" w:rsidR="00202F1C" w:rsidRPr="009A3892" w:rsidRDefault="00202F1C" w:rsidP="0025003A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036BC" w14:textId="77777777" w:rsidR="00202F1C" w:rsidRPr="009A3892" w:rsidRDefault="00202F1C" w:rsidP="0025003A">
            <w:pPr>
              <w:ind w:left="68" w:firstLine="314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AB1A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0F85C" w14:textId="77777777" w:rsidR="00202F1C" w:rsidRPr="009A3892" w:rsidRDefault="00202F1C" w:rsidP="0025003A">
            <w:pPr>
              <w:ind w:left="68"/>
              <w:rPr>
                <w:rFonts w:ascii="Calibri" w:hAnsi="Calibri"/>
                <w:szCs w:val="20"/>
              </w:rPr>
            </w:pPr>
          </w:p>
        </w:tc>
      </w:tr>
      <w:tr w:rsidR="00202F1C" w:rsidRPr="009A3892" w14:paraId="5A6D89FA" w14:textId="77777777" w:rsidTr="00202F1C">
        <w:trPr>
          <w:trHeight w:val="567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EB24" w14:textId="77777777" w:rsidR="00202F1C" w:rsidRPr="009A3892" w:rsidRDefault="00202F1C" w:rsidP="0025003A">
            <w:pPr>
              <w:spacing w:before="160"/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A198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DEBB6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4E08" w14:textId="77777777" w:rsidR="00202F1C" w:rsidRPr="009A3892" w:rsidRDefault="00202F1C" w:rsidP="0025003A">
            <w:pPr>
              <w:ind w:left="68" w:firstLine="314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431F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A01A2" w14:textId="77777777" w:rsidR="00202F1C" w:rsidRPr="009A3892" w:rsidRDefault="00202F1C" w:rsidP="0025003A">
            <w:pPr>
              <w:ind w:left="68"/>
              <w:rPr>
                <w:rFonts w:ascii="Calibri" w:hAnsi="Calibri"/>
                <w:szCs w:val="20"/>
              </w:rPr>
            </w:pPr>
          </w:p>
        </w:tc>
      </w:tr>
    </w:tbl>
    <w:p w14:paraId="37532BC4" w14:textId="77777777" w:rsidR="001C4DFC" w:rsidRDefault="001C4DFC"/>
    <w:p w14:paraId="0CC2BFEB" w14:textId="77777777" w:rsidR="001C4DFC" w:rsidRDefault="001C4DFC"/>
    <w:p w14:paraId="26495950" w14:textId="77777777" w:rsidR="00202F1C" w:rsidRDefault="00202F1C"/>
    <w:p w14:paraId="66F41BB7" w14:textId="77777777" w:rsidR="00202F1C" w:rsidRDefault="00202F1C"/>
    <w:p w14:paraId="3DD82A86" w14:textId="77777777" w:rsidR="00202F1C" w:rsidRDefault="00202F1C"/>
    <w:p w14:paraId="28E437DD" w14:textId="77777777" w:rsidR="00202F1C" w:rsidRDefault="00202F1C"/>
    <w:p w14:paraId="563FE350" w14:textId="77777777" w:rsidR="00202F1C" w:rsidRDefault="00202F1C"/>
    <w:p w14:paraId="6C005F95" w14:textId="77777777" w:rsidR="00202F1C" w:rsidRDefault="00202F1C"/>
    <w:p w14:paraId="655FCA11" w14:textId="77777777" w:rsidR="00202F1C" w:rsidRDefault="00202F1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42CFE8B5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6D7E098" w14:textId="77777777" w:rsidR="000C3C57" w:rsidRPr="00142399" w:rsidRDefault="00013B20" w:rsidP="00EF3763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5: </w:t>
            </w:r>
            <w:r w:rsidR="00EF3763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ap</w:t>
            </w:r>
            <w:r w:rsidR="007E2B77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p</w:t>
            </w:r>
            <w:r w:rsidR="00EF3763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roval by Academic Department</w:t>
            </w:r>
          </w:p>
        </w:tc>
      </w:tr>
    </w:tbl>
    <w:p w14:paraId="3D1F3827" w14:textId="77777777" w:rsidR="000C3C57" w:rsidRDefault="000C3C57" w:rsidP="000C3C57">
      <w:pPr>
        <w:rPr>
          <w:rFonts w:ascii="Calibri" w:hAnsi="Calibri" w:cs="David"/>
          <w:sz w:val="18"/>
        </w:rPr>
      </w:pPr>
    </w:p>
    <w:tbl>
      <w:tblPr>
        <w:tblStyle w:val="TableGrid"/>
        <w:tblW w:w="9991" w:type="dxa"/>
        <w:tblInd w:w="108" w:type="dxa"/>
        <w:tblLook w:val="04A0" w:firstRow="1" w:lastRow="0" w:firstColumn="1" w:lastColumn="0" w:noHBand="0" w:noVBand="1"/>
      </w:tblPr>
      <w:tblGrid>
        <w:gridCol w:w="1877"/>
        <w:gridCol w:w="272"/>
        <w:gridCol w:w="2926"/>
        <w:gridCol w:w="1578"/>
        <w:gridCol w:w="272"/>
        <w:gridCol w:w="3066"/>
      </w:tblGrid>
      <w:tr w:rsidR="00013B20" w:rsidRPr="009A3892" w14:paraId="60B8CA67" w14:textId="77777777" w:rsidTr="00202F1C">
        <w:trPr>
          <w:trHeight w:val="65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A062F" w14:textId="77777777" w:rsidR="00013B20" w:rsidRPr="009A3892" w:rsidRDefault="00013B20" w:rsidP="00EA70D9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Transfer Request 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C26FF" w14:textId="77777777" w:rsidR="00013B20" w:rsidRPr="009A3892" w:rsidRDefault="00013B20" w:rsidP="00EA70D9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CA19" w14:textId="77777777" w:rsidR="00013B20" w:rsidRPr="009A3892" w:rsidRDefault="00216947" w:rsidP="00EA70D9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884859701"/>
              </w:sdtPr>
              <w:sdtEndPr/>
              <w:sdtContent>
                <w:r w:rsidR="00013B20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013B20" w:rsidRPr="009A3892">
              <w:rPr>
                <w:rFonts w:ascii="Calibri" w:hAnsi="Calibri"/>
                <w:szCs w:val="20"/>
              </w:rPr>
              <w:t xml:space="preserve">    Approved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E32C" w14:textId="77777777" w:rsidR="00013B20" w:rsidRPr="009A3892" w:rsidRDefault="00216947" w:rsidP="00EA70D9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1106230453"/>
              </w:sdtPr>
              <w:sdtEndPr/>
              <w:sdtContent>
                <w:r w:rsidR="00013B20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013B20" w:rsidRPr="009A3892">
              <w:rPr>
                <w:rFonts w:ascii="Calibri" w:hAnsi="Calibri"/>
                <w:szCs w:val="20"/>
              </w:rPr>
              <w:t xml:space="preserve">    Rejected</w:t>
            </w:r>
          </w:p>
        </w:tc>
      </w:tr>
      <w:tr w:rsidR="00013B20" w:rsidRPr="009A3892" w14:paraId="029824F0" w14:textId="77777777" w:rsidTr="00202F1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ACD5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31EF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06D66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B826" w14:textId="77777777" w:rsidR="00013B20" w:rsidRPr="009A3892" w:rsidRDefault="00013B20" w:rsidP="0072470C">
            <w:pPr>
              <w:spacing w:before="160" w:after="2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5855" w14:textId="77777777" w:rsidR="00013B20" w:rsidRPr="009A3892" w:rsidRDefault="00013B20" w:rsidP="00EA70D9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37624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013B20" w:rsidRPr="009A3892" w14:paraId="6125A908" w14:textId="77777777" w:rsidTr="00202F1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DC735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02B0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400E3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2F47B" w14:textId="77777777" w:rsidR="00013B20" w:rsidRPr="009A3892" w:rsidRDefault="00013B20" w:rsidP="00202F1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01CD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3FDA0" w14:textId="77777777" w:rsidR="00013B20" w:rsidRPr="009A3892" w:rsidRDefault="00013B20" w:rsidP="00EA70D9">
            <w:pPr>
              <w:rPr>
                <w:rFonts w:ascii="Calibri" w:hAnsi="Calibri"/>
                <w:szCs w:val="20"/>
              </w:rPr>
            </w:pPr>
          </w:p>
        </w:tc>
      </w:tr>
    </w:tbl>
    <w:p w14:paraId="7CD283CD" w14:textId="77777777" w:rsidR="00013B20" w:rsidRDefault="00013B20" w:rsidP="00013B20">
      <w:pPr>
        <w:rPr>
          <w:rFonts w:ascii="Calibri" w:hAnsi="Calibri"/>
          <w:szCs w:val="20"/>
        </w:rPr>
      </w:pPr>
    </w:p>
    <w:p w14:paraId="33173EE4" w14:textId="77777777" w:rsidR="00EF3763" w:rsidRDefault="00EF3763" w:rsidP="00013B20">
      <w:pPr>
        <w:rPr>
          <w:rFonts w:ascii="Calibri" w:hAnsi="Calibri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F3763" w:rsidRPr="00C00DE4" w14:paraId="7E6E0D11" w14:textId="77777777" w:rsidTr="006607FD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1DD48E91" w14:textId="77777777" w:rsidR="00EF3763" w:rsidRPr="00142399" w:rsidRDefault="00EF3763" w:rsidP="00EF3763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6: approval by mAnagement</w:t>
            </w:r>
          </w:p>
        </w:tc>
      </w:tr>
    </w:tbl>
    <w:p w14:paraId="5EF82E73" w14:textId="77777777" w:rsidR="00EF3763" w:rsidRDefault="00EF3763" w:rsidP="00EF3763">
      <w:pPr>
        <w:rPr>
          <w:rFonts w:ascii="Calibri" w:hAnsi="Calibri" w:cs="David"/>
          <w:sz w:val="18"/>
        </w:rPr>
      </w:pPr>
    </w:p>
    <w:tbl>
      <w:tblPr>
        <w:tblStyle w:val="TableGrid"/>
        <w:tblW w:w="9991" w:type="dxa"/>
        <w:tblInd w:w="108" w:type="dxa"/>
        <w:tblLook w:val="04A0" w:firstRow="1" w:lastRow="0" w:firstColumn="1" w:lastColumn="0" w:noHBand="0" w:noVBand="1"/>
      </w:tblPr>
      <w:tblGrid>
        <w:gridCol w:w="1877"/>
        <w:gridCol w:w="272"/>
        <w:gridCol w:w="2926"/>
        <w:gridCol w:w="1578"/>
        <w:gridCol w:w="272"/>
        <w:gridCol w:w="3066"/>
      </w:tblGrid>
      <w:tr w:rsidR="00EF3763" w:rsidRPr="009A3892" w14:paraId="617A49CD" w14:textId="77777777" w:rsidTr="006607FD">
        <w:trPr>
          <w:trHeight w:val="65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AD38E" w14:textId="77777777" w:rsidR="00EF3763" w:rsidRPr="009A3892" w:rsidRDefault="00EF3763" w:rsidP="006607FD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Transfer Request 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2F05E" w14:textId="77777777" w:rsidR="00EF3763" w:rsidRPr="009A3892" w:rsidRDefault="00EF3763" w:rsidP="006607FD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EA56" w14:textId="77777777" w:rsidR="00EF3763" w:rsidRPr="009A3892" w:rsidRDefault="00216947" w:rsidP="006607FD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2033179122"/>
              </w:sdtPr>
              <w:sdtEndPr/>
              <w:sdtContent>
                <w:r w:rsidR="00EF3763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F3763" w:rsidRPr="009A3892">
              <w:rPr>
                <w:rFonts w:ascii="Calibri" w:hAnsi="Calibri"/>
                <w:szCs w:val="20"/>
              </w:rPr>
              <w:t xml:space="preserve">    Approved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9DB2F" w14:textId="77777777" w:rsidR="00EF3763" w:rsidRPr="009A3892" w:rsidRDefault="00216947" w:rsidP="006607FD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653255572"/>
              </w:sdtPr>
              <w:sdtEndPr/>
              <w:sdtContent>
                <w:r w:rsidR="00EF3763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F3763" w:rsidRPr="009A3892">
              <w:rPr>
                <w:rFonts w:ascii="Calibri" w:hAnsi="Calibri"/>
                <w:szCs w:val="20"/>
              </w:rPr>
              <w:t xml:space="preserve">    Rejected</w:t>
            </w:r>
          </w:p>
        </w:tc>
      </w:tr>
      <w:tr w:rsidR="00EF3763" w:rsidRPr="009A3892" w14:paraId="495746D1" w14:textId="77777777" w:rsidTr="006607FD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325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EDB0C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63D38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7495C" w14:textId="77777777" w:rsidR="00EF3763" w:rsidRPr="009A3892" w:rsidRDefault="00EF3763" w:rsidP="006607FD">
            <w:pPr>
              <w:spacing w:before="160" w:after="2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63B38" w14:textId="77777777" w:rsidR="00EF3763" w:rsidRPr="009A3892" w:rsidRDefault="00EF3763" w:rsidP="006607F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AA34B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EF3763" w:rsidRPr="009A3892" w14:paraId="6F44B98A" w14:textId="77777777" w:rsidTr="006607FD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4A036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FAC1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A8E5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4DD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0D73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CB97D" w14:textId="77777777" w:rsidR="00EF3763" w:rsidRPr="009A3892" w:rsidRDefault="00EF3763" w:rsidP="006607FD">
            <w:pPr>
              <w:rPr>
                <w:rFonts w:ascii="Calibri" w:hAnsi="Calibri"/>
                <w:szCs w:val="20"/>
              </w:rPr>
            </w:pPr>
          </w:p>
        </w:tc>
      </w:tr>
    </w:tbl>
    <w:p w14:paraId="3A8EC7C3" w14:textId="77777777" w:rsidR="00EF3763" w:rsidRPr="009A3892" w:rsidRDefault="00EF3763" w:rsidP="00013B20">
      <w:pPr>
        <w:rPr>
          <w:rFonts w:ascii="Calibri" w:hAnsi="Calibri"/>
          <w:szCs w:val="20"/>
        </w:rPr>
      </w:pPr>
    </w:p>
    <w:p w14:paraId="12925B95" w14:textId="77777777" w:rsidR="000C3C57" w:rsidRPr="006C7B52" w:rsidRDefault="000C3C57" w:rsidP="000C3C57">
      <w:pPr>
        <w:rPr>
          <w:rFonts w:ascii="Garamond" w:hAnsi="Garamond"/>
          <w:b/>
          <w:color w:val="E9BF35" w:themeColor="accent3"/>
          <w:spacing w:val="15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13B20" w:rsidRPr="00C00DE4" w14:paraId="3507FB8E" w14:textId="77777777" w:rsidTr="00EA70D9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13D03182" w14:textId="77777777" w:rsidR="00013B20" w:rsidRPr="00142399" w:rsidRDefault="00013B20" w:rsidP="005237B6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 w:rsidR="00A531E1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7</w:t>
            </w:r>
            <w:r w:rsidR="005237B6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: outcome of appeal (iF REQUEST WAS REJECTED)</w:t>
            </w:r>
          </w:p>
        </w:tc>
      </w:tr>
    </w:tbl>
    <w:p w14:paraId="0E4A3A53" w14:textId="77777777" w:rsidR="00013B20" w:rsidRDefault="00013B20" w:rsidP="00013B20">
      <w:pPr>
        <w:rPr>
          <w:rFonts w:ascii="Calibri" w:hAnsi="Calibri" w:cs="David"/>
          <w:sz w:val="18"/>
        </w:rPr>
      </w:pPr>
    </w:p>
    <w:tbl>
      <w:tblPr>
        <w:tblStyle w:val="TableGrid"/>
        <w:tblW w:w="9991" w:type="dxa"/>
        <w:tblInd w:w="108" w:type="dxa"/>
        <w:tblLook w:val="04A0" w:firstRow="1" w:lastRow="0" w:firstColumn="1" w:lastColumn="0" w:noHBand="0" w:noVBand="1"/>
      </w:tblPr>
      <w:tblGrid>
        <w:gridCol w:w="1877"/>
        <w:gridCol w:w="272"/>
        <w:gridCol w:w="2926"/>
        <w:gridCol w:w="1578"/>
        <w:gridCol w:w="272"/>
        <w:gridCol w:w="3066"/>
      </w:tblGrid>
      <w:tr w:rsidR="0072470C" w:rsidRPr="009A3892" w14:paraId="147A3C63" w14:textId="77777777" w:rsidTr="00647CEC">
        <w:trPr>
          <w:trHeight w:val="65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C3D6C" w14:textId="77777777" w:rsidR="0072470C" w:rsidRPr="009A3892" w:rsidRDefault="0072470C" w:rsidP="00647CEC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Appeal 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25B5" w14:textId="77777777" w:rsidR="0072470C" w:rsidRPr="009A3892" w:rsidRDefault="0072470C" w:rsidP="00647CEC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C89EA" w14:textId="77777777" w:rsidR="0072470C" w:rsidRPr="009A3892" w:rsidRDefault="00216947" w:rsidP="00647CEC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82842597"/>
              </w:sdtPr>
              <w:sdtEndPr/>
              <w:sdtContent>
                <w:r w:rsidR="0072470C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72470C" w:rsidRPr="009A3892">
              <w:rPr>
                <w:rFonts w:ascii="Calibri" w:hAnsi="Calibri"/>
                <w:szCs w:val="20"/>
              </w:rPr>
              <w:t xml:space="preserve">    Approved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3A4E9" w14:textId="77777777" w:rsidR="0072470C" w:rsidRPr="009A3892" w:rsidRDefault="00216947" w:rsidP="00647CEC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582109147"/>
              </w:sdtPr>
              <w:sdtEndPr/>
              <w:sdtContent>
                <w:r w:rsidR="0072470C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72470C" w:rsidRPr="009A3892">
              <w:rPr>
                <w:rFonts w:ascii="Calibri" w:hAnsi="Calibri"/>
                <w:szCs w:val="20"/>
              </w:rPr>
              <w:t xml:space="preserve">    Rejected</w:t>
            </w:r>
          </w:p>
        </w:tc>
      </w:tr>
      <w:tr w:rsidR="0072470C" w:rsidRPr="009A3892" w14:paraId="6F516569" w14:textId="77777777" w:rsidTr="00647CE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6F38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Approver’s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753D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C59FC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4F48F" w14:textId="77777777" w:rsidR="0072470C" w:rsidRPr="009A3892" w:rsidRDefault="0072470C" w:rsidP="0072470C">
            <w:pPr>
              <w:spacing w:before="160" w:after="2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EDE3" w14:textId="77777777" w:rsidR="0072470C" w:rsidRPr="009A3892" w:rsidRDefault="0072470C" w:rsidP="00647CEC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0F270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72470C" w:rsidRPr="009A3892" w14:paraId="7A87C3B1" w14:textId="77777777" w:rsidTr="00647CE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6C3A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A2F2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7E865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34C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C4D2" w14:textId="77777777" w:rsidR="0072470C" w:rsidRPr="009A3892" w:rsidRDefault="0072470C" w:rsidP="00647CE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AA0CD" w14:textId="77777777" w:rsidR="0072470C" w:rsidRPr="009A3892" w:rsidRDefault="0072470C" w:rsidP="00647CEC">
            <w:pPr>
              <w:rPr>
                <w:rFonts w:ascii="Calibri" w:hAnsi="Calibri"/>
                <w:szCs w:val="20"/>
              </w:rPr>
            </w:pPr>
          </w:p>
        </w:tc>
      </w:tr>
    </w:tbl>
    <w:p w14:paraId="456B5ACE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42877444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61842FF7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2730F9B6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1CE892F0" w14:textId="77777777" w:rsidR="005237B6" w:rsidRPr="005237B6" w:rsidRDefault="005237B6" w:rsidP="005237B6">
      <w:pPr>
        <w:spacing w:before="100" w:after="100"/>
        <w:rPr>
          <w:rFonts w:ascii="Calibri" w:hAnsi="Calibri"/>
          <w:szCs w:val="20"/>
          <w:lang w:eastAsia="zh-CN"/>
        </w:rPr>
      </w:pPr>
    </w:p>
    <w:p w14:paraId="2159B02B" w14:textId="77777777" w:rsidR="002511D4" w:rsidRPr="002511D4" w:rsidRDefault="002511D4" w:rsidP="002511D4">
      <w:pPr>
        <w:rPr>
          <w:rFonts w:ascii="Calibri" w:hAnsi="Calibri" w:cs="David"/>
          <w:sz w:val="18"/>
        </w:rPr>
      </w:pPr>
    </w:p>
    <w:sectPr w:rsidR="002511D4" w:rsidRPr="002511D4" w:rsidSect="000C3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31" w:right="1183" w:bottom="540" w:left="1134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433C" w14:textId="77777777" w:rsidR="00216947" w:rsidRDefault="00216947" w:rsidP="00DB3B8A">
      <w:r>
        <w:separator/>
      </w:r>
    </w:p>
  </w:endnote>
  <w:endnote w:type="continuationSeparator" w:id="0">
    <w:p w14:paraId="1EA51E54" w14:textId="77777777" w:rsidR="00216947" w:rsidRDefault="00216947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43"/>
      <w:gridCol w:w="1252"/>
      <w:gridCol w:w="4444"/>
    </w:tblGrid>
    <w:tr w:rsidR="00822451" w14:paraId="1C6C0EBA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DF2E28" w:themeColor="accent1"/>
            <w:right w:val="nil"/>
          </w:tcBorders>
        </w:tcPr>
        <w:p w14:paraId="1E78FEF0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DF2E28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2D90E90" w14:textId="77777777" w:rsidR="00822451" w:rsidRDefault="00216947" w:rsidP="00914839">
          <w:pPr>
            <w:pStyle w:val="NoSpacing"/>
            <w:spacing w:line="276" w:lineRule="auto"/>
            <w:rPr>
              <w:rFonts w:asciiTheme="majorHAnsi" w:hAnsiTheme="majorHAnsi"/>
              <w:color w:val="AB1E19" w:themeColor="accent1" w:themeShade="BF"/>
            </w:rPr>
          </w:pPr>
          <w:sdt>
            <w:sdtPr>
              <w:rPr>
                <w:rFonts w:ascii="Cambria" w:hAnsi="Cambria"/>
                <w:color w:val="AB1E19" w:themeColor="accent1" w:themeShade="BF"/>
              </w:rPr>
              <w:id w:val="-1648737689"/>
              <w:temporary/>
              <w:showingPlcHdr/>
            </w:sdtPr>
            <w:sdtEndPr/>
            <w:sdtContent>
              <w:r w:rsidR="00822451">
                <w:rPr>
                  <w:rFonts w:ascii="Cambria" w:hAnsi="Cambria"/>
                  <w:color w:val="AB1E19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DF2E28" w:themeColor="accent1"/>
            <w:right w:val="nil"/>
          </w:tcBorders>
        </w:tcPr>
        <w:p w14:paraId="7C1067D3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DF2E28" w:themeColor="accent1"/>
            </w:rPr>
          </w:pPr>
        </w:p>
      </w:tc>
    </w:tr>
    <w:tr w:rsidR="00822451" w14:paraId="2C3BE638" w14:textId="77777777" w:rsidTr="001443DD">
      <w:trPr>
        <w:trHeight w:val="150"/>
      </w:trPr>
      <w:tc>
        <w:tcPr>
          <w:tcW w:w="2250" w:type="pct"/>
          <w:tcBorders>
            <w:top w:val="single" w:sz="4" w:space="0" w:color="DF2E28" w:themeColor="accent1"/>
            <w:left w:val="nil"/>
            <w:bottom w:val="nil"/>
            <w:right w:val="nil"/>
          </w:tcBorders>
        </w:tcPr>
        <w:p w14:paraId="787DBFD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DF2E28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B34DBB8" w14:textId="77777777" w:rsidR="00822451" w:rsidRDefault="00822451" w:rsidP="00914839">
          <w:pPr>
            <w:rPr>
              <w:rFonts w:asciiTheme="majorHAnsi" w:hAnsiTheme="majorHAnsi"/>
              <w:color w:val="AB1E19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DF2E28" w:themeColor="accent1"/>
            <w:left w:val="nil"/>
            <w:bottom w:val="nil"/>
            <w:right w:val="nil"/>
          </w:tcBorders>
        </w:tcPr>
        <w:p w14:paraId="05DDE236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DF2E28" w:themeColor="accent1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937"/>
      <w:gridCol w:w="2113"/>
    </w:tblGrid>
    <w:tr w:rsidR="000C3C57" w:rsidRPr="00873319" w14:paraId="28D39DD4" w14:textId="77777777" w:rsidTr="000C3C57">
      <w:tc>
        <w:tcPr>
          <w:tcW w:w="4873" w:type="dxa"/>
        </w:tcPr>
        <w:p w14:paraId="10FBB974" w14:textId="77777777" w:rsidR="000C3C57" w:rsidRPr="007C4CE7" w:rsidRDefault="000C3C57" w:rsidP="000C3C57">
          <w:pPr>
            <w:pStyle w:val="Footer"/>
            <w:rPr>
              <w:rFonts w:ascii="Calibri" w:hAnsi="Calibri" w:cs="Calibri"/>
              <w:caps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C2-F201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AGENT TRAINING ASSESSMENT PAPER</w:t>
          </w:r>
        </w:p>
      </w:tc>
      <w:tc>
        <w:tcPr>
          <w:tcW w:w="2937" w:type="dxa"/>
        </w:tcPr>
        <w:p w14:paraId="24065914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rev no. 00</w:t>
          </w:r>
        </w:p>
      </w:tc>
      <w:tc>
        <w:tcPr>
          <w:tcW w:w="2113" w:type="dxa"/>
        </w:tcPr>
        <w:p w14:paraId="2294281D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31 March 2015</w:t>
          </w:r>
        </w:p>
      </w:tc>
    </w:tr>
  </w:tbl>
  <w:p w14:paraId="595A97D2" w14:textId="77777777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3010"/>
      <w:gridCol w:w="2151"/>
    </w:tblGrid>
    <w:tr w:rsidR="007C4CE7" w:rsidRPr="007C4CE7" w14:paraId="55EC40C5" w14:textId="77777777" w:rsidTr="007C4CE7">
      <w:tc>
        <w:tcPr>
          <w:tcW w:w="5058" w:type="dxa"/>
        </w:tcPr>
        <w:p w14:paraId="40778239" w14:textId="77777777" w:rsidR="007C4CE7" w:rsidRPr="007C4CE7" w:rsidRDefault="001E4241" w:rsidP="0072470C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F-608</w:t>
          </w:r>
          <w:r w:rsidR="00013B20">
            <w:rPr>
              <w:rFonts w:ascii="Calibri" w:hAnsi="Calibri" w:cs="Calibri"/>
              <w:caps/>
            </w:rPr>
            <w:t xml:space="preserve"> course transfer</w:t>
          </w:r>
          <w:r w:rsidR="0072470C">
            <w:rPr>
              <w:rFonts w:ascii="Calibri" w:hAnsi="Calibri" w:cs="Calibri"/>
              <w:caps/>
            </w:rPr>
            <w:t xml:space="preserve"> request</w:t>
          </w:r>
          <w:r w:rsidR="00013B20">
            <w:rPr>
              <w:rFonts w:ascii="Calibri" w:hAnsi="Calibri" w:cs="Calibri"/>
              <w:caps/>
            </w:rPr>
            <w:t xml:space="preserve"> form</w:t>
          </w:r>
        </w:p>
      </w:tc>
      <w:tc>
        <w:tcPr>
          <w:tcW w:w="3060" w:type="dxa"/>
        </w:tcPr>
        <w:p w14:paraId="43CB8F7C" w14:textId="756EB5E9" w:rsidR="007C4CE7" w:rsidRPr="00C15CEC" w:rsidRDefault="007C4CE7" w:rsidP="007C4CE7">
          <w:pPr>
            <w:pStyle w:val="Footer"/>
            <w:rPr>
              <w:rFonts w:ascii="Calibri" w:hAnsi="Calibri" w:cs="Calibri"/>
              <w:caps/>
            </w:rPr>
          </w:pPr>
          <w:r w:rsidRPr="00C15CEC">
            <w:rPr>
              <w:rFonts w:ascii="Calibri" w:hAnsi="Calibri" w:cs="Calibri"/>
              <w:caps/>
            </w:rPr>
            <w:t>rev no. 0</w:t>
          </w:r>
          <w:r w:rsidR="00E949B0">
            <w:rPr>
              <w:rFonts w:ascii="Calibri" w:hAnsi="Calibri" w:cs="Calibri"/>
              <w:caps/>
            </w:rPr>
            <w:t>2</w:t>
          </w:r>
        </w:p>
      </w:tc>
      <w:tc>
        <w:tcPr>
          <w:tcW w:w="2178" w:type="dxa"/>
        </w:tcPr>
        <w:p w14:paraId="734C6C86" w14:textId="33648BCB" w:rsidR="00FF6B79" w:rsidRPr="00C15CEC" w:rsidRDefault="00E949B0" w:rsidP="00E949B0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18</w:t>
          </w:r>
          <w:r w:rsidR="00FF6B79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MARCH</w:t>
          </w:r>
          <w:r w:rsidR="00FF6B79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2020</w:t>
          </w:r>
        </w:p>
      </w:tc>
    </w:tr>
  </w:tbl>
  <w:p w14:paraId="637DBB94" w14:textId="77777777" w:rsidR="00A97375" w:rsidRDefault="00A97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2774" w14:textId="77777777" w:rsidR="001E4555" w:rsidRDefault="001E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E0FC" w14:textId="77777777" w:rsidR="00216947" w:rsidRDefault="00216947" w:rsidP="00DB3B8A">
      <w:r>
        <w:separator/>
      </w:r>
    </w:p>
  </w:footnote>
  <w:footnote w:type="continuationSeparator" w:id="0">
    <w:p w14:paraId="583E515B" w14:textId="77777777" w:rsidR="00216947" w:rsidRDefault="00216947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5BE5" w14:textId="77777777" w:rsidR="001E4555" w:rsidRDefault="001E4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</w:tblGrid>
    <w:tr w:rsidR="00A97375" w14:paraId="4BD2E632" w14:textId="77777777" w:rsidTr="00E134E4">
      <w:tc>
        <w:tcPr>
          <w:tcW w:w="10296" w:type="dxa"/>
        </w:tcPr>
        <w:p w14:paraId="6F7A8F28" w14:textId="160D50D9" w:rsidR="00A97375" w:rsidRDefault="001E4555" w:rsidP="00F84CE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FB5DD9B" wp14:editId="0F03702F">
                <wp:extent cx="3957955" cy="634365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95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14:paraId="74D5DEF5" w14:textId="77777777" w:rsidR="00A97375" w:rsidRDefault="00A97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E4CF" w14:textId="77777777" w:rsidR="001E4555" w:rsidRDefault="001E4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655B7"/>
    <w:multiLevelType w:val="hybridMultilevel"/>
    <w:tmpl w:val="A3966324"/>
    <w:lvl w:ilvl="0" w:tplc="DEB2E8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058"/>
    <w:rsid w:val="00001FDC"/>
    <w:rsid w:val="000071F7"/>
    <w:rsid w:val="0001320E"/>
    <w:rsid w:val="00013B20"/>
    <w:rsid w:val="00015037"/>
    <w:rsid w:val="0001529A"/>
    <w:rsid w:val="00022968"/>
    <w:rsid w:val="00025303"/>
    <w:rsid w:val="0002798A"/>
    <w:rsid w:val="000342AF"/>
    <w:rsid w:val="00037B98"/>
    <w:rsid w:val="00082A47"/>
    <w:rsid w:val="00083002"/>
    <w:rsid w:val="00087B85"/>
    <w:rsid w:val="00091655"/>
    <w:rsid w:val="000A01F1"/>
    <w:rsid w:val="000C1163"/>
    <w:rsid w:val="000C3C57"/>
    <w:rsid w:val="000C6ACF"/>
    <w:rsid w:val="000D2539"/>
    <w:rsid w:val="000F2DF4"/>
    <w:rsid w:val="000F6783"/>
    <w:rsid w:val="0010227B"/>
    <w:rsid w:val="00120426"/>
    <w:rsid w:val="00120C95"/>
    <w:rsid w:val="001310C0"/>
    <w:rsid w:val="00142399"/>
    <w:rsid w:val="0014663E"/>
    <w:rsid w:val="001528F3"/>
    <w:rsid w:val="00160796"/>
    <w:rsid w:val="00180664"/>
    <w:rsid w:val="00184DA6"/>
    <w:rsid w:val="001C4DFC"/>
    <w:rsid w:val="001E4241"/>
    <w:rsid w:val="001E4555"/>
    <w:rsid w:val="001E5E22"/>
    <w:rsid w:val="00202F1C"/>
    <w:rsid w:val="00216947"/>
    <w:rsid w:val="0021757F"/>
    <w:rsid w:val="00250014"/>
    <w:rsid w:val="002511D4"/>
    <w:rsid w:val="002600F0"/>
    <w:rsid w:val="00270B56"/>
    <w:rsid w:val="002714B4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E3E02"/>
    <w:rsid w:val="002F0D54"/>
    <w:rsid w:val="003076FD"/>
    <w:rsid w:val="00317005"/>
    <w:rsid w:val="00335259"/>
    <w:rsid w:val="00342EE6"/>
    <w:rsid w:val="00342FE0"/>
    <w:rsid w:val="00354A42"/>
    <w:rsid w:val="00373D78"/>
    <w:rsid w:val="003851F4"/>
    <w:rsid w:val="003929F1"/>
    <w:rsid w:val="003A1B63"/>
    <w:rsid w:val="003A41A1"/>
    <w:rsid w:val="003B2326"/>
    <w:rsid w:val="003D1254"/>
    <w:rsid w:val="00437ED0"/>
    <w:rsid w:val="00440CD8"/>
    <w:rsid w:val="0044297E"/>
    <w:rsid w:val="00443837"/>
    <w:rsid w:val="00450F66"/>
    <w:rsid w:val="0046110A"/>
    <w:rsid w:val="00461739"/>
    <w:rsid w:val="00464A51"/>
    <w:rsid w:val="00467865"/>
    <w:rsid w:val="00481AED"/>
    <w:rsid w:val="0048685F"/>
    <w:rsid w:val="004920DE"/>
    <w:rsid w:val="004A1437"/>
    <w:rsid w:val="004A3FC9"/>
    <w:rsid w:val="004A4198"/>
    <w:rsid w:val="004A54EA"/>
    <w:rsid w:val="004A7139"/>
    <w:rsid w:val="004A7B36"/>
    <w:rsid w:val="004B0578"/>
    <w:rsid w:val="004D48D1"/>
    <w:rsid w:val="004E34C6"/>
    <w:rsid w:val="004F62AD"/>
    <w:rsid w:val="00501AE8"/>
    <w:rsid w:val="00504B65"/>
    <w:rsid w:val="005114CE"/>
    <w:rsid w:val="0052122B"/>
    <w:rsid w:val="005237B6"/>
    <w:rsid w:val="00525970"/>
    <w:rsid w:val="00540741"/>
    <w:rsid w:val="00542771"/>
    <w:rsid w:val="00545231"/>
    <w:rsid w:val="005459B2"/>
    <w:rsid w:val="00545E04"/>
    <w:rsid w:val="00555106"/>
    <w:rsid w:val="005557F6"/>
    <w:rsid w:val="00563778"/>
    <w:rsid w:val="00563D3D"/>
    <w:rsid w:val="00566A85"/>
    <w:rsid w:val="005A457B"/>
    <w:rsid w:val="005B4AE2"/>
    <w:rsid w:val="005C0943"/>
    <w:rsid w:val="005E5949"/>
    <w:rsid w:val="005E63CC"/>
    <w:rsid w:val="005F6E87"/>
    <w:rsid w:val="006032B8"/>
    <w:rsid w:val="00606211"/>
    <w:rsid w:val="00613129"/>
    <w:rsid w:val="00617C65"/>
    <w:rsid w:val="00621401"/>
    <w:rsid w:val="00687DD4"/>
    <w:rsid w:val="00695A76"/>
    <w:rsid w:val="006A498C"/>
    <w:rsid w:val="006A6070"/>
    <w:rsid w:val="006C795C"/>
    <w:rsid w:val="006D2635"/>
    <w:rsid w:val="006D779C"/>
    <w:rsid w:val="006E4F63"/>
    <w:rsid w:val="006E729E"/>
    <w:rsid w:val="006F0FAA"/>
    <w:rsid w:val="006F131B"/>
    <w:rsid w:val="0072470C"/>
    <w:rsid w:val="007320E2"/>
    <w:rsid w:val="00735A14"/>
    <w:rsid w:val="0074229A"/>
    <w:rsid w:val="00755785"/>
    <w:rsid w:val="007602AC"/>
    <w:rsid w:val="00774B67"/>
    <w:rsid w:val="00793AC6"/>
    <w:rsid w:val="007A38B4"/>
    <w:rsid w:val="007A71DE"/>
    <w:rsid w:val="007B199B"/>
    <w:rsid w:val="007B225D"/>
    <w:rsid w:val="007B6119"/>
    <w:rsid w:val="007C4CE7"/>
    <w:rsid w:val="007D5C37"/>
    <w:rsid w:val="007E2A15"/>
    <w:rsid w:val="007E2B77"/>
    <w:rsid w:val="007E56C4"/>
    <w:rsid w:val="008107D6"/>
    <w:rsid w:val="00822451"/>
    <w:rsid w:val="00841645"/>
    <w:rsid w:val="00844498"/>
    <w:rsid w:val="00852EC6"/>
    <w:rsid w:val="00862FA4"/>
    <w:rsid w:val="00873319"/>
    <w:rsid w:val="008849FE"/>
    <w:rsid w:val="0088782D"/>
    <w:rsid w:val="008A24B1"/>
    <w:rsid w:val="008B7081"/>
    <w:rsid w:val="008C0214"/>
    <w:rsid w:val="008D6EC9"/>
    <w:rsid w:val="008F3D01"/>
    <w:rsid w:val="008F63A9"/>
    <w:rsid w:val="00902964"/>
    <w:rsid w:val="00904C93"/>
    <w:rsid w:val="009131BF"/>
    <w:rsid w:val="0091346A"/>
    <w:rsid w:val="00944A4B"/>
    <w:rsid w:val="0094790F"/>
    <w:rsid w:val="009664F7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D37E3"/>
    <w:rsid w:val="009E79BF"/>
    <w:rsid w:val="00A14032"/>
    <w:rsid w:val="00A211B2"/>
    <w:rsid w:val="00A2727E"/>
    <w:rsid w:val="00A35524"/>
    <w:rsid w:val="00A40CDB"/>
    <w:rsid w:val="00A43A90"/>
    <w:rsid w:val="00A531E1"/>
    <w:rsid w:val="00A621F1"/>
    <w:rsid w:val="00A74F99"/>
    <w:rsid w:val="00A82BA3"/>
    <w:rsid w:val="00A913B9"/>
    <w:rsid w:val="00A943C1"/>
    <w:rsid w:val="00A94ACC"/>
    <w:rsid w:val="00A97375"/>
    <w:rsid w:val="00AA62F2"/>
    <w:rsid w:val="00AB3EE3"/>
    <w:rsid w:val="00AE6FA4"/>
    <w:rsid w:val="00AF16BA"/>
    <w:rsid w:val="00AF24CE"/>
    <w:rsid w:val="00AF3A4E"/>
    <w:rsid w:val="00AF3D81"/>
    <w:rsid w:val="00AF6731"/>
    <w:rsid w:val="00B03907"/>
    <w:rsid w:val="00B10B8A"/>
    <w:rsid w:val="00B11811"/>
    <w:rsid w:val="00B120BE"/>
    <w:rsid w:val="00B152EA"/>
    <w:rsid w:val="00B2258C"/>
    <w:rsid w:val="00B311E1"/>
    <w:rsid w:val="00B338A8"/>
    <w:rsid w:val="00B348C0"/>
    <w:rsid w:val="00B4735C"/>
    <w:rsid w:val="00B65058"/>
    <w:rsid w:val="00B90EC2"/>
    <w:rsid w:val="00BA268F"/>
    <w:rsid w:val="00BB406E"/>
    <w:rsid w:val="00BC14ED"/>
    <w:rsid w:val="00BD2A47"/>
    <w:rsid w:val="00BE38AB"/>
    <w:rsid w:val="00C00DE4"/>
    <w:rsid w:val="00C04321"/>
    <w:rsid w:val="00C079CA"/>
    <w:rsid w:val="00C15CEC"/>
    <w:rsid w:val="00C35E03"/>
    <w:rsid w:val="00C50BBD"/>
    <w:rsid w:val="00C62B83"/>
    <w:rsid w:val="00C67741"/>
    <w:rsid w:val="00C74647"/>
    <w:rsid w:val="00C76039"/>
    <w:rsid w:val="00C76480"/>
    <w:rsid w:val="00C7678D"/>
    <w:rsid w:val="00C80AD2"/>
    <w:rsid w:val="00C92FD6"/>
    <w:rsid w:val="00CC4FCF"/>
    <w:rsid w:val="00CD1B5C"/>
    <w:rsid w:val="00CD3A75"/>
    <w:rsid w:val="00D05D9E"/>
    <w:rsid w:val="00D14E73"/>
    <w:rsid w:val="00D44F2C"/>
    <w:rsid w:val="00D55673"/>
    <w:rsid w:val="00D6155E"/>
    <w:rsid w:val="00D62EE9"/>
    <w:rsid w:val="00D86EA1"/>
    <w:rsid w:val="00D97F1B"/>
    <w:rsid w:val="00DB3B8A"/>
    <w:rsid w:val="00DC47A2"/>
    <w:rsid w:val="00DC5AF5"/>
    <w:rsid w:val="00DD49A0"/>
    <w:rsid w:val="00DD4C32"/>
    <w:rsid w:val="00DE140A"/>
    <w:rsid w:val="00DE1551"/>
    <w:rsid w:val="00DE7FB7"/>
    <w:rsid w:val="00DF73CC"/>
    <w:rsid w:val="00E00006"/>
    <w:rsid w:val="00E04D9F"/>
    <w:rsid w:val="00E134E4"/>
    <w:rsid w:val="00E20DDA"/>
    <w:rsid w:val="00E32A8B"/>
    <w:rsid w:val="00E36054"/>
    <w:rsid w:val="00E37E7B"/>
    <w:rsid w:val="00E43486"/>
    <w:rsid w:val="00E46E04"/>
    <w:rsid w:val="00E52771"/>
    <w:rsid w:val="00E56D52"/>
    <w:rsid w:val="00E8673A"/>
    <w:rsid w:val="00E87396"/>
    <w:rsid w:val="00E949B0"/>
    <w:rsid w:val="00E97B11"/>
    <w:rsid w:val="00EA7D28"/>
    <w:rsid w:val="00EB478A"/>
    <w:rsid w:val="00EB6B6C"/>
    <w:rsid w:val="00EC1D7B"/>
    <w:rsid w:val="00EC42A3"/>
    <w:rsid w:val="00EE60E1"/>
    <w:rsid w:val="00EF2245"/>
    <w:rsid w:val="00EF3763"/>
    <w:rsid w:val="00F212D2"/>
    <w:rsid w:val="00F43C1B"/>
    <w:rsid w:val="00F75D1F"/>
    <w:rsid w:val="00F83033"/>
    <w:rsid w:val="00F84CED"/>
    <w:rsid w:val="00F966AA"/>
    <w:rsid w:val="00FB4F86"/>
    <w:rsid w:val="00FB538F"/>
    <w:rsid w:val="00FC3071"/>
    <w:rsid w:val="00FD5766"/>
    <w:rsid w:val="00FD590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E537A"/>
  <w15:docId w15:val="{6144BA4C-C164-4651-A6E1-733BA57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AB1E19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DF2E28" w:themeColor="accent1"/>
        <w:bottom w:val="single" w:sz="8" w:space="0" w:color="DF2E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2E28" w:themeColor="accent1"/>
          <w:left w:val="nil"/>
          <w:bottom w:val="single" w:sz="8" w:space="0" w:color="DF2E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2E28" w:themeColor="accent1"/>
          <w:left w:val="nil"/>
          <w:bottom w:val="single" w:sz="8" w:space="0" w:color="DF2E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A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AC9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  <w:style w:type="table" w:customStyle="1" w:styleId="LightGrid-Accent61">
    <w:name w:val="Light Grid - Accent 61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B152EA"/>
    <w:tblPr>
      <w:tblStyleRowBandSize w:val="1"/>
      <w:tblStyleColBandSize w:val="1"/>
      <w:tblBorders>
        <w:top w:val="single" w:sz="8" w:space="0" w:color="4A9BDC" w:themeColor="accent6"/>
        <w:left w:val="single" w:sz="8" w:space="0" w:color="4A9BDC" w:themeColor="accent6"/>
        <w:bottom w:val="single" w:sz="8" w:space="0" w:color="4A9BDC" w:themeColor="accent6"/>
        <w:right w:val="single" w:sz="8" w:space="0" w:color="4A9BDC" w:themeColor="accent6"/>
        <w:insideH w:val="single" w:sz="8" w:space="0" w:color="4A9BDC" w:themeColor="accent6"/>
        <w:insideV w:val="single" w:sz="8" w:space="0" w:color="4A9BD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9BDC" w:themeColor="accent6"/>
          <w:left w:val="single" w:sz="8" w:space="0" w:color="4A9BDC" w:themeColor="accent6"/>
          <w:bottom w:val="single" w:sz="18" w:space="0" w:color="4A9BDC" w:themeColor="accent6"/>
          <w:right w:val="single" w:sz="8" w:space="0" w:color="4A9BDC" w:themeColor="accent6"/>
          <w:insideH w:val="nil"/>
          <w:insideV w:val="single" w:sz="8" w:space="0" w:color="4A9BD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9BDC" w:themeColor="accent6"/>
          <w:left w:val="single" w:sz="8" w:space="0" w:color="4A9BDC" w:themeColor="accent6"/>
          <w:bottom w:val="single" w:sz="8" w:space="0" w:color="4A9BDC" w:themeColor="accent6"/>
          <w:right w:val="single" w:sz="8" w:space="0" w:color="4A9BDC" w:themeColor="accent6"/>
          <w:insideH w:val="nil"/>
          <w:insideV w:val="single" w:sz="8" w:space="0" w:color="4A9BD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9BDC" w:themeColor="accent6"/>
          <w:left w:val="single" w:sz="8" w:space="0" w:color="4A9BDC" w:themeColor="accent6"/>
          <w:bottom w:val="single" w:sz="8" w:space="0" w:color="4A9BDC" w:themeColor="accent6"/>
          <w:right w:val="single" w:sz="8" w:space="0" w:color="4A9BDC" w:themeColor="accent6"/>
        </w:tcBorders>
      </w:tcPr>
    </w:tblStylePr>
    <w:tblStylePr w:type="band1Vert">
      <w:tblPr/>
      <w:tcPr>
        <w:tcBorders>
          <w:top w:val="single" w:sz="8" w:space="0" w:color="4A9BDC" w:themeColor="accent6"/>
          <w:left w:val="single" w:sz="8" w:space="0" w:color="4A9BDC" w:themeColor="accent6"/>
          <w:bottom w:val="single" w:sz="8" w:space="0" w:color="4A9BDC" w:themeColor="accent6"/>
          <w:right w:val="single" w:sz="8" w:space="0" w:color="4A9BDC" w:themeColor="accent6"/>
        </w:tcBorders>
        <w:shd w:val="clear" w:color="auto" w:fill="D2E6F6" w:themeFill="accent6" w:themeFillTint="3F"/>
      </w:tcPr>
    </w:tblStylePr>
    <w:tblStylePr w:type="band1Horz">
      <w:tblPr/>
      <w:tcPr>
        <w:tcBorders>
          <w:top w:val="single" w:sz="8" w:space="0" w:color="4A9BDC" w:themeColor="accent6"/>
          <w:left w:val="single" w:sz="8" w:space="0" w:color="4A9BDC" w:themeColor="accent6"/>
          <w:bottom w:val="single" w:sz="8" w:space="0" w:color="4A9BDC" w:themeColor="accent6"/>
          <w:right w:val="single" w:sz="8" w:space="0" w:color="4A9BDC" w:themeColor="accent6"/>
          <w:insideV w:val="single" w:sz="8" w:space="0" w:color="4A9BDC" w:themeColor="accent6"/>
        </w:tcBorders>
        <w:shd w:val="clear" w:color="auto" w:fill="D2E6F6" w:themeFill="accent6" w:themeFillTint="3F"/>
      </w:tcPr>
    </w:tblStylePr>
    <w:tblStylePr w:type="band2Horz">
      <w:tblPr/>
      <w:tcPr>
        <w:tcBorders>
          <w:top w:val="single" w:sz="8" w:space="0" w:color="4A9BDC" w:themeColor="accent6"/>
          <w:left w:val="single" w:sz="8" w:space="0" w:color="4A9BDC" w:themeColor="accent6"/>
          <w:bottom w:val="single" w:sz="8" w:space="0" w:color="4A9BDC" w:themeColor="accent6"/>
          <w:right w:val="single" w:sz="8" w:space="0" w:color="4A9BDC" w:themeColor="accent6"/>
          <w:insideV w:val="single" w:sz="8" w:space="0" w:color="4A9BDC" w:themeColor="accent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C3C57"/>
    <w:rPr>
      <w:rFonts w:ascii="Century Gothic" w:eastAsia="SimSun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37B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A42"/>
    <w:rPr>
      <w:color w:val="F0532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sg.gov.s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duValu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5B7B3-7CBA-43A0-B861-7B5BED60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Eduvalue Malaysia</cp:lastModifiedBy>
  <cp:revision>15</cp:revision>
  <cp:lastPrinted>2002-03-04T17:04:00Z</cp:lastPrinted>
  <dcterms:created xsi:type="dcterms:W3CDTF">2017-03-04T06:36:00Z</dcterms:created>
  <dcterms:modified xsi:type="dcterms:W3CDTF">2020-03-23T10:51:00Z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